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54BEDE8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B408570" w14:textId="0ADE3623" w:rsidR="002E61D4" w:rsidRPr="002E3603" w:rsidRDefault="00E934A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SPECIALE PER LA PRESENTAZIONE T</w:t>
            </w:r>
            <w:r w:rsidR="00134A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LEMATICA CON FIRMA DIGITALE</w:t>
            </w:r>
          </w:p>
        </w:tc>
      </w:tr>
    </w:tbl>
    <w:p w14:paraId="2CF2BD6A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77596711" w14:textId="04A7DF72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</w:t>
      </w:r>
      <w:r w:rsidR="00E934A0">
        <w:rPr>
          <w:rFonts w:ascii="Arial" w:hAnsi="Arial" w:cs="Arial"/>
          <w:b/>
          <w:bCs/>
          <w:sz w:val="22"/>
          <w:szCs w:val="22"/>
        </w:rPr>
        <w:t>D</w:t>
      </w:r>
      <w:r w:rsidR="00D62A0B">
        <w:rPr>
          <w:rFonts w:ascii="Arial" w:hAnsi="Arial" w:cs="Arial"/>
          <w:b/>
          <w:bCs/>
          <w:sz w:val="22"/>
          <w:szCs w:val="22"/>
        </w:rPr>
        <w:t xml:space="preserve">I </w:t>
      </w:r>
      <w:r w:rsidR="003C154E">
        <w:rPr>
          <w:rFonts w:ascii="Arial" w:hAnsi="Arial" w:cs="Arial"/>
          <w:b/>
          <w:bCs/>
          <w:sz w:val="22"/>
          <w:szCs w:val="22"/>
        </w:rPr>
        <w:t>PORTOFINO</w:t>
      </w:r>
    </w:p>
    <w:p w14:paraId="4D925850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252D2E0" w14:textId="0A501523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</w:t>
      </w:r>
      <w:r w:rsidR="00406DE9">
        <w:rPr>
          <w:rFonts w:ascii="Arial" w:hAnsi="Arial" w:cs="Arial"/>
        </w:rPr>
        <w:t>titolare/i</w:t>
      </w:r>
      <w:r w:rsidRPr="002E3603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1911F6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9EBC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777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6FD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392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60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10057B5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00D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2225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28BA02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7F8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BCE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BE53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61D3AC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DAC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8E1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32CE05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46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BE5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ACD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1D3B455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DB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63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3ED18B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95C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4D7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D65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60D6359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588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1DE4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4AA424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A0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B2C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E25A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343EB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07E1423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7B5D9DD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652DB" w14:textId="0500B291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(cognome e nome di colui 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Pr="002E3603">
              <w:rPr>
                <w:rFonts w:ascii="Arial" w:hAnsi="Arial" w:cs="Arial"/>
                <w:sz w:val="18"/>
                <w:szCs w:val="18"/>
              </w:rPr>
              <w:t>e) ___________________________________________________________</w:t>
            </w:r>
          </w:p>
          <w:p w14:paraId="589586B4" w14:textId="0747F0B2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(denominazione di colui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e</w:t>
            </w:r>
            <w:r w:rsidRPr="002E3603">
              <w:rPr>
                <w:rFonts w:ascii="Arial" w:hAnsi="Arial" w:cs="Arial"/>
                <w:sz w:val="18"/>
                <w:szCs w:val="18"/>
              </w:rPr>
              <w:t>) _____________________________________________________</w:t>
            </w:r>
          </w:p>
        </w:tc>
      </w:tr>
    </w:tbl>
    <w:p w14:paraId="517D94B4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9BE956E" w14:textId="086B1D23" w:rsidR="002E61D4" w:rsidRPr="002E3603" w:rsidRDefault="00E934A0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406DE9">
        <w:rPr>
          <w:rFonts w:ascii="Arial" w:hAnsi="Arial" w:cs="Arial"/>
        </w:rPr>
        <w:t xml:space="preserve"> SPECIALE</w:t>
      </w:r>
    </w:p>
    <w:p w14:paraId="7F778735" w14:textId="5B0A6583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</w:t>
      </w:r>
      <w:r w:rsidR="00C77AEB" w:rsidRPr="002E3603">
        <w:rPr>
          <w:rFonts w:ascii="Arial" w:hAnsi="Arial" w:cs="Arial"/>
        </w:rPr>
        <w:t>Codice civile</w:t>
      </w:r>
      <w:r w:rsidRPr="002E3603">
        <w:rPr>
          <w:rFonts w:ascii="Arial" w:hAnsi="Arial" w:cs="Arial"/>
        </w:rPr>
        <w:t xml:space="preserve">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</w:t>
      </w:r>
      <w:r w:rsidR="00406DE9">
        <w:rPr>
          <w:rFonts w:ascii="Arial" w:hAnsi="Arial" w:cs="Arial"/>
        </w:rPr>
        <w:t xml:space="preserve">la </w:t>
      </w:r>
      <w:r w:rsidRPr="002E3603">
        <w:rPr>
          <w:rFonts w:ascii="Arial" w:hAnsi="Arial" w:cs="Arial"/>
        </w:rPr>
        <w:t>presentazione telematica</w:t>
      </w:r>
      <w:r w:rsidR="00406DE9">
        <w:rPr>
          <w:rFonts w:ascii="Arial" w:hAnsi="Arial" w:cs="Arial"/>
        </w:rPr>
        <w:t xml:space="preserve"> con firma digitale</w:t>
      </w:r>
      <w:r w:rsidRPr="002E3603">
        <w:rPr>
          <w:rFonts w:ascii="Arial" w:hAnsi="Arial" w:cs="Arial"/>
        </w:rPr>
        <w:t xml:space="preserve"> al Comune </w:t>
      </w:r>
      <w:r w:rsidR="00D62A0B">
        <w:rPr>
          <w:rFonts w:ascii="Arial" w:hAnsi="Arial" w:cs="Arial"/>
        </w:rPr>
        <w:t xml:space="preserve">di </w:t>
      </w:r>
      <w:r w:rsidR="003C154E">
        <w:rPr>
          <w:rFonts w:ascii="Arial" w:hAnsi="Arial" w:cs="Arial"/>
        </w:rPr>
        <w:t>Portofino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278AEBD3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C5CFE83" w14:textId="469CD489" w:rsidR="00406DE9" w:rsidRPr="00406DE9" w:rsidRDefault="00406DE9" w:rsidP="00406DE9">
      <w:pPr>
        <w:jc w:val="both"/>
        <w:rPr>
          <w:rFonts w:ascii="Arial" w:hAnsi="Arial" w:cs="Arial"/>
        </w:rPr>
      </w:pPr>
      <w:r w:rsidRPr="00406DE9">
        <w:rPr>
          <w:rFonts w:ascii="Arial" w:hAnsi="Arial" w:cs="Arial"/>
        </w:rPr>
        <w:t>così come intesa dal sottoscritto, e a rappresentarlo/i nei rapporti con le Amministrazioni che a vario titolo dovessero risultare coinvolte, per tutti gli adempimenti previsti e/o conseguenti al relativo procedimento amministrativo.</w:t>
      </w:r>
    </w:p>
    <w:p w14:paraId="1785C2F7" w14:textId="002A2869" w:rsidR="002E61D4" w:rsidRPr="002E3603" w:rsidRDefault="002E61D4">
      <w:pPr>
        <w:jc w:val="both"/>
        <w:rPr>
          <w:rFonts w:ascii="Arial" w:hAnsi="Arial" w:cs="Arial"/>
          <w:sz w:val="22"/>
          <w:szCs w:val="22"/>
        </w:rPr>
      </w:pPr>
    </w:p>
    <w:p w14:paraId="019531E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3A76EC3" w14:textId="7FFA6F22" w:rsidR="002E61D4" w:rsidRPr="002E3603" w:rsidRDefault="00406DE9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Per accettazione: </w:t>
      </w:r>
      <w:r w:rsidR="005B2067"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68A5D8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0981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76E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D2C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12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F9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5910E4CA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7F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6DB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82E42DD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01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F0C2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24EA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5FE15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3A744764" w14:textId="78E01C03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La presente delega, debitamente sottoscritta dai soggetti sopra indicati ed acquisita tramite scansione in formato pdf, ha ad oggetto la contestuale presentazione telematica, con firma digitale, oltre che della medesima e di quanto sopra, anche di tutta la documentazione da allegare alla pratica stessa, nonché, in nome e per conto del/dei titolare/i, la conservazione della stessa documentazione, in originale, presso la sede dell’ufficio/studio del delegato, situato in:</w:t>
      </w:r>
    </w:p>
    <w:p w14:paraId="3A9A93D9" w14:textId="19E39435" w:rsidR="002E61D4" w:rsidRPr="002E3603" w:rsidRDefault="00406DE9" w:rsidP="00406DE9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 </w:t>
      </w:r>
      <w:r w:rsidR="005B2067" w:rsidRPr="002E3603">
        <w:rPr>
          <w:rFonts w:ascii="Arial" w:hAnsi="Arial" w:cs="Arial"/>
        </w:rPr>
        <w:t xml:space="preserve">____________________________________________________________________________ </w:t>
      </w:r>
      <w:r w:rsidR="005B2067" w:rsidRPr="007B473E">
        <w:rPr>
          <w:rFonts w:ascii="Arial" w:hAnsi="Arial" w:cs="Arial"/>
          <w:sz w:val="18"/>
          <w:szCs w:val="18"/>
        </w:rPr>
        <w:t>[ubicazione].</w:t>
      </w:r>
    </w:p>
    <w:p w14:paraId="64578ADE" w14:textId="77777777" w:rsidR="00406DE9" w:rsidRDefault="00406DE9" w:rsidP="00406DE9">
      <w:pPr>
        <w:rPr>
          <w:color w:val="FF0000"/>
          <w:sz w:val="28"/>
          <w:szCs w:val="28"/>
        </w:rPr>
      </w:pPr>
    </w:p>
    <w:p w14:paraId="5726D0FC" w14:textId="0D7757CB" w:rsidR="002E61D4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Il/I titolare/i dichiara/no di essere stato/i informato/i, dal progettista incaricato, delle responsabilità connesse e derivanti da quanto reso e dichiarato nella comunicazione/segnalazione, ovvero richiesta di permesso di costruire cui la presente si riferisce.</w:t>
      </w:r>
    </w:p>
    <w:p w14:paraId="6C1A5A2B" w14:textId="77777777" w:rsidR="00406DE9" w:rsidRPr="002E3603" w:rsidRDefault="00406DE9">
      <w:pPr>
        <w:jc w:val="both"/>
        <w:rPr>
          <w:rFonts w:ascii="Arial" w:hAnsi="Arial" w:cs="Arial"/>
        </w:rPr>
      </w:pPr>
    </w:p>
    <w:p w14:paraId="072C35A2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612326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24C694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74E2ECD6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0A4BC1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A2480B1" w14:textId="18726859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Ai sensi e per gli effetti dell’art.47 del dpr n.445/2000, consapevole/i delle responsabilità penali di cui all’art.76 del medesimo decreto per le ipotesi di falsità in atti e dichiarazioni mendaci il firmatario/i firmatari</w:t>
      </w:r>
      <w:r w:rsidRPr="00406DE9">
        <w:rPr>
          <w:rFonts w:ascii="Arial" w:hAnsi="Arial" w:cs="Arial"/>
          <w:sz w:val="18"/>
          <w:szCs w:val="18"/>
        </w:rPr>
        <w:endnoteReference w:id="1"/>
      </w:r>
      <w:r w:rsidRPr="00406DE9">
        <w:rPr>
          <w:rFonts w:ascii="Arial" w:hAnsi="Arial" w:cs="Arial"/>
          <w:sz w:val="18"/>
          <w:szCs w:val="18"/>
        </w:rPr>
        <w:t>:</w:t>
      </w:r>
    </w:p>
    <w:p w14:paraId="5569D49A" w14:textId="14FC9C8F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dichiara/no di aver preso visione degli elaborati progettuali redatti e di condividerne il contenuto</w:t>
      </w:r>
    </w:p>
    <w:p w14:paraId="580E01AB" w14:textId="77777777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attesta/no la corrispondenza delle copie dei documenti (non notarili) allegati alla precisata pratica ai documenti originali.</w:t>
      </w:r>
    </w:p>
    <w:p w14:paraId="2C62E247" w14:textId="2D11499B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all’art.76 del medesimo dpr 445/2000 per le ipotesi di falsità in atti e dichiarazioni mendaci, dichiara:</w:t>
      </w:r>
    </w:p>
    <w:p w14:paraId="688F7982" w14:textId="66DA0A06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>ai sensi dell’art.46 lett. u) del dpr 445/2000 di agire in qualità di procuratore speciale in rappresentanza del soggetto o dei soggetti che hanno apposto la propria firma autografa nella tabella di cui sopra</w:t>
      </w:r>
    </w:p>
    <w:p w14:paraId="63356783" w14:textId="77777777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 xml:space="preserve">che le copie informatiche degli eventuali documenti non notarili e/o contenenti dichiarazioni presenti nella modulistica destinata al SUE allegati alla sopra identificata pratica corrispondono ai documenti consegnatigli </w:t>
      </w:r>
      <w:r w:rsidRPr="00694F28">
        <w:rPr>
          <w:rFonts w:ascii="Arial" w:hAnsi="Arial" w:cs="Arial"/>
          <w:sz w:val="18"/>
          <w:szCs w:val="18"/>
        </w:rPr>
        <w:lastRenderedPageBreak/>
        <w:t>dal/i soggetti obbligati/legittimati per l’espletamento degli adempimenti di cui alla sopra citata pratica.</w:t>
      </w:r>
    </w:p>
    <w:p w14:paraId="1D8EEC8D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E2B3D59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6BDD599E" w14:textId="16FA5497" w:rsidR="005B2067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="00406DE9" w:rsidRPr="00406DE9">
        <w:rPr>
          <w:rFonts w:ascii="Arial" w:hAnsi="Arial" w:cs="Arial"/>
          <w:sz w:val="18"/>
          <w:szCs w:val="18"/>
        </w:rPr>
        <w:t>Proprietario, usufruttuario, procuratore, sindaco, responsabile tecnico, ecc. Nel caso di amministratore delegato, amministratore unico, o comunque, di persona fisica che agisca nel ruolo di rappresentante di ditta/società che detiene il titolo di diritto sull’immobile, precisare, oltre al ruolo, anche la denominazione della stessa.</w:t>
      </w:r>
    </w:p>
    <w:p w14:paraId="1C8BE2AC" w14:textId="3D83B4B4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00B83D87" w14:textId="371D193E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725E3803" w14:textId="2397C440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10509A27" w14:textId="7F3687E8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6A08C2E5" w14:textId="77777777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sectPr w:rsidR="00694F28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E638" w14:textId="77777777" w:rsidR="00122C4B" w:rsidRDefault="00122C4B" w:rsidP="00406DE9">
      <w:r>
        <w:separator/>
      </w:r>
    </w:p>
  </w:endnote>
  <w:endnote w:type="continuationSeparator" w:id="0">
    <w:p w14:paraId="334ABA9D" w14:textId="77777777" w:rsidR="00122C4B" w:rsidRDefault="00122C4B" w:rsidP="00406DE9">
      <w:r>
        <w:continuationSeparator/>
      </w:r>
    </w:p>
  </w:endnote>
  <w:endnote w:id="1">
    <w:p w14:paraId="7421D040" w14:textId="77777777" w:rsidR="00406DE9" w:rsidRDefault="00406DE9" w:rsidP="00406DE9">
      <w:pPr>
        <w:pStyle w:val="Testonotadichiusura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E8DF" w14:textId="77777777" w:rsidR="00122C4B" w:rsidRDefault="00122C4B" w:rsidP="00406DE9">
      <w:r>
        <w:separator/>
      </w:r>
    </w:p>
  </w:footnote>
  <w:footnote w:type="continuationSeparator" w:id="0">
    <w:p w14:paraId="4960C1CB" w14:textId="77777777" w:rsidR="00122C4B" w:rsidRDefault="00122C4B" w:rsidP="0040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25819"/>
    <w:multiLevelType w:val="hybridMultilevel"/>
    <w:tmpl w:val="665897A8"/>
    <w:lvl w:ilvl="0" w:tplc="6D0A9D4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72D3"/>
    <w:multiLevelType w:val="hybridMultilevel"/>
    <w:tmpl w:val="1268753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D26"/>
    <w:multiLevelType w:val="hybridMultilevel"/>
    <w:tmpl w:val="F458860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1B9E"/>
    <w:multiLevelType w:val="hybridMultilevel"/>
    <w:tmpl w:val="835A7C04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3891">
    <w:abstractNumId w:val="0"/>
  </w:num>
  <w:num w:numId="2" w16cid:durableId="1136989644">
    <w:abstractNumId w:val="1"/>
  </w:num>
  <w:num w:numId="3" w16cid:durableId="683098313">
    <w:abstractNumId w:val="2"/>
  </w:num>
  <w:num w:numId="4" w16cid:durableId="1983149747">
    <w:abstractNumId w:val="4"/>
  </w:num>
  <w:num w:numId="5" w16cid:durableId="1913813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360808">
    <w:abstractNumId w:val="4"/>
  </w:num>
  <w:num w:numId="7" w16cid:durableId="1552424271">
    <w:abstractNumId w:val="3"/>
  </w:num>
  <w:num w:numId="8" w16cid:durableId="1622223288">
    <w:abstractNumId w:val="5"/>
  </w:num>
  <w:num w:numId="9" w16cid:durableId="813378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22C4B"/>
    <w:rsid w:val="00134A19"/>
    <w:rsid w:val="001C435B"/>
    <w:rsid w:val="0022330A"/>
    <w:rsid w:val="002E3603"/>
    <w:rsid w:val="002E61D4"/>
    <w:rsid w:val="00371843"/>
    <w:rsid w:val="003A3D27"/>
    <w:rsid w:val="003C154E"/>
    <w:rsid w:val="003E1327"/>
    <w:rsid w:val="003F0FF6"/>
    <w:rsid w:val="00406DE9"/>
    <w:rsid w:val="0058295F"/>
    <w:rsid w:val="005B2067"/>
    <w:rsid w:val="005B2F43"/>
    <w:rsid w:val="005B6AB3"/>
    <w:rsid w:val="005D2307"/>
    <w:rsid w:val="00645EBC"/>
    <w:rsid w:val="006673BB"/>
    <w:rsid w:val="00694F28"/>
    <w:rsid w:val="007B473E"/>
    <w:rsid w:val="00AE46D1"/>
    <w:rsid w:val="00AF1983"/>
    <w:rsid w:val="00B342AE"/>
    <w:rsid w:val="00C52B83"/>
    <w:rsid w:val="00C77AEB"/>
    <w:rsid w:val="00D62A0B"/>
    <w:rsid w:val="00E25F0C"/>
    <w:rsid w:val="00E934A0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F87C3"/>
  <w15:docId w15:val="{7962121D-B0D5-4751-BDCF-753678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6DE9"/>
    <w:pPr>
      <w:widowControl/>
      <w:suppressAutoHyphens w:val="0"/>
      <w:autoSpaceDE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6DE9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6D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6D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PER LA SOTTOSCRIZIONE DIGITALE E LA PRESENTAZIONE TELEMATICA TRAMITE POSTA ELETTRONICA CERTIFICATA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17</cp:revision>
  <cp:lastPrinted>2014-10-23T12:58:00Z</cp:lastPrinted>
  <dcterms:created xsi:type="dcterms:W3CDTF">2016-02-12T14:55:00Z</dcterms:created>
  <dcterms:modified xsi:type="dcterms:W3CDTF">2022-07-12T07:00:00Z</dcterms:modified>
</cp:coreProperties>
</file>